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59E" w:rsidRDefault="001A059E" w:rsidP="001A059E">
      <w:pPr>
        <w:ind w:left="6120" w:hanging="5940"/>
        <w:jc w:val="right"/>
      </w:pPr>
      <w:r>
        <w:t xml:space="preserve">Додаток </w:t>
      </w:r>
    </w:p>
    <w:p w:rsidR="001A059E" w:rsidRDefault="001A059E" w:rsidP="001A059E">
      <w:pPr>
        <w:ind w:left="6120" w:hanging="5940"/>
        <w:jc w:val="right"/>
      </w:pPr>
      <w:r>
        <w:t xml:space="preserve">№  _______   від _____________________                                                        Міському голові                       </w:t>
      </w:r>
    </w:p>
    <w:p w:rsidR="001A059E" w:rsidRDefault="001A059E" w:rsidP="001A059E">
      <w:pPr>
        <w:ind w:left="6120" w:hanging="5940"/>
        <w:jc w:val="right"/>
      </w:pPr>
      <w:r>
        <w:t>В.АНТОНЮКУ</w:t>
      </w:r>
    </w:p>
    <w:p w:rsidR="001A059E" w:rsidRDefault="001A059E" w:rsidP="001A059E">
      <w:pPr>
        <w:ind w:left="6120" w:hanging="5940"/>
        <w:jc w:val="right"/>
        <w:rPr>
          <w:sz w:val="21"/>
          <w:szCs w:val="21"/>
        </w:rPr>
      </w:pPr>
      <w:r>
        <w:t xml:space="preserve">                       </w:t>
      </w:r>
    </w:p>
    <w:p w:rsidR="001A059E" w:rsidRDefault="001A059E" w:rsidP="001A059E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________________________________________ </w:t>
      </w:r>
    </w:p>
    <w:p w:rsidR="001A059E" w:rsidRDefault="001A059E" w:rsidP="001A059E">
      <w:pPr>
        <w:ind w:left="5400" w:hanging="540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(П.І.Б. суб’єкта звернення)           </w:t>
      </w:r>
      <w:r>
        <w:t>___________________________________</w:t>
      </w:r>
    </w:p>
    <w:p w:rsidR="001A059E" w:rsidRDefault="001A059E" w:rsidP="001A059E">
      <w:pPr>
        <w:ind w:left="5400" w:hanging="5400"/>
      </w:pPr>
      <w:r>
        <w:rPr>
          <w:sz w:val="21"/>
          <w:szCs w:val="21"/>
        </w:rPr>
        <w:t xml:space="preserve">                                                                                                              (повне найменування юридичної особи)           </w:t>
      </w:r>
    </w:p>
    <w:p w:rsidR="001A059E" w:rsidRDefault="001A059E" w:rsidP="001A059E">
      <w:pPr>
        <w:ind w:left="5400" w:hanging="5400"/>
      </w:pPr>
      <w:r>
        <w:t xml:space="preserve">                                                                                          ___________________________________</w:t>
      </w:r>
    </w:p>
    <w:p w:rsidR="001A059E" w:rsidRDefault="001A059E" w:rsidP="001A059E">
      <w:pPr>
        <w:ind w:left="5400" w:hanging="5400"/>
        <w:rPr>
          <w:sz w:val="21"/>
          <w:szCs w:val="21"/>
        </w:rPr>
      </w:pPr>
      <w:r>
        <w:t xml:space="preserve">                                                                                          ___________________________________</w:t>
      </w:r>
    </w:p>
    <w:p w:rsidR="001A059E" w:rsidRDefault="001A059E" w:rsidP="001A059E">
      <w:pPr>
        <w:ind w:left="5400" w:hanging="5400"/>
      </w:pPr>
      <w:r>
        <w:rPr>
          <w:sz w:val="21"/>
          <w:szCs w:val="21"/>
        </w:rPr>
        <w:t xml:space="preserve">                                                                                                                       (код ЄДРПОУ, номер телефону)           </w:t>
      </w:r>
    </w:p>
    <w:p w:rsidR="001A059E" w:rsidRDefault="001A059E" w:rsidP="001A059E">
      <w:pPr>
        <w:jc w:val="both"/>
      </w:pPr>
    </w:p>
    <w:p w:rsidR="001A059E" w:rsidRDefault="001A059E" w:rsidP="001A059E">
      <w:pPr>
        <w:jc w:val="both"/>
      </w:pPr>
      <w:r>
        <w:t>Відповідно до статті 15 Кодексу Законів про працю України та статті 9 Закону України «Про колективні договори і угоди», просимо провести повідомну реєстрацію (необхідне відмітити):</w:t>
      </w:r>
    </w:p>
    <w:p w:rsidR="001A059E" w:rsidRDefault="001A059E" w:rsidP="001A059E">
      <w:pPr>
        <w:numPr>
          <w:ilvl w:val="0"/>
          <w:numId w:val="1"/>
        </w:numPr>
        <w:jc w:val="both"/>
      </w:pPr>
      <w:r>
        <w:t xml:space="preserve">колективного договору </w:t>
      </w:r>
    </w:p>
    <w:p w:rsidR="001A059E" w:rsidRDefault="001A059E" w:rsidP="001A059E">
      <w:pPr>
        <w:numPr>
          <w:ilvl w:val="0"/>
          <w:numId w:val="2"/>
        </w:numPr>
        <w:jc w:val="both"/>
      </w:pPr>
      <w:r>
        <w:t>змін і доповнень до колективного договору)</w:t>
      </w:r>
    </w:p>
    <w:p w:rsidR="001A059E" w:rsidRDefault="001A059E" w:rsidP="001A059E">
      <w:pPr>
        <w:ind w:left="420"/>
        <w:jc w:val="both"/>
      </w:pPr>
    </w:p>
    <w:p w:rsidR="001A059E" w:rsidRDefault="001A059E" w:rsidP="001A059E">
      <w:pPr>
        <w:rPr>
          <w:sz w:val="21"/>
          <w:szCs w:val="21"/>
        </w:rPr>
      </w:pPr>
      <w:r>
        <w:t>________________________________________________________________________________</w:t>
      </w:r>
    </w:p>
    <w:p w:rsidR="001A059E" w:rsidRDefault="001A059E" w:rsidP="001A059E">
      <w:r>
        <w:rPr>
          <w:sz w:val="21"/>
          <w:szCs w:val="21"/>
        </w:rPr>
        <w:t xml:space="preserve">                        (назва колективного договору із зазначенням переліку суб’єктів сторін) </w:t>
      </w:r>
      <w:r>
        <w:t>________________________________________________________________________________________________________________________________________________________________</w:t>
      </w:r>
    </w:p>
    <w:p w:rsidR="001A059E" w:rsidRDefault="001A059E" w:rsidP="001A059E">
      <w:pPr>
        <w:jc w:val="center"/>
      </w:pPr>
      <w:r>
        <w:t xml:space="preserve"> </w:t>
      </w:r>
    </w:p>
    <w:p w:rsidR="001A059E" w:rsidRDefault="001A059E" w:rsidP="001A059E">
      <w:r>
        <w:t>Строк дії колективного договору :   _________________________________________________</w:t>
      </w:r>
    </w:p>
    <w:p w:rsidR="001A059E" w:rsidRDefault="001A059E" w:rsidP="001A059E">
      <w:r>
        <w:t>Колективний договір (зміни і доповнення) чинний  з___________________________________</w:t>
      </w:r>
    </w:p>
    <w:p w:rsidR="001A059E" w:rsidRDefault="001A059E" w:rsidP="001A059E"/>
    <w:p w:rsidR="001A059E" w:rsidRDefault="001A059E" w:rsidP="001A059E">
      <w:r>
        <w:t>Примірник колективного договору (змін і доповнень до колективного договору) (необхідне підкреслити) разом із додатками  на ___________________</w:t>
      </w:r>
      <w:proofErr w:type="spellStart"/>
      <w:r>
        <w:t>арк</w:t>
      </w:r>
      <w:proofErr w:type="spellEnd"/>
      <w:r>
        <w:t>.  надаємо у вигляді (необхідне відмітити):</w:t>
      </w:r>
    </w:p>
    <w:p w:rsidR="001A059E" w:rsidRDefault="001A059E" w:rsidP="001A059E"/>
    <w:p w:rsidR="001A059E" w:rsidRDefault="001A059E" w:rsidP="001A059E">
      <w:pPr>
        <w:numPr>
          <w:ilvl w:val="0"/>
          <w:numId w:val="3"/>
        </w:numPr>
        <w:tabs>
          <w:tab w:val="left" w:pos="720"/>
        </w:tabs>
        <w:spacing w:line="360" w:lineRule="auto"/>
        <w:ind w:left="720"/>
      </w:pPr>
      <w:r>
        <w:t>оригіналу паперового документа з прошитими і пронумерованими сторінками;</w:t>
      </w:r>
    </w:p>
    <w:p w:rsidR="001A059E" w:rsidRDefault="001A059E" w:rsidP="001A059E">
      <w:pPr>
        <w:numPr>
          <w:ilvl w:val="0"/>
          <w:numId w:val="4"/>
        </w:numPr>
        <w:spacing w:line="360" w:lineRule="auto"/>
      </w:pPr>
      <w:r>
        <w:t>оригіналу електронного документа з пов’язаними з ним кваліфікованими електронними підписами;</w:t>
      </w:r>
    </w:p>
    <w:p w:rsidR="001A059E" w:rsidRDefault="001A059E" w:rsidP="001A059E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>
        <w:t xml:space="preserve">електронної копії оригіналу паперового документа (фотокопії), засвідченої кваліфікованою електронною печаткою. </w:t>
      </w:r>
    </w:p>
    <w:p w:rsidR="001A059E" w:rsidRDefault="001A059E" w:rsidP="001A059E">
      <w:pPr>
        <w:spacing w:line="360" w:lineRule="auto"/>
        <w:ind w:left="360"/>
        <w:rPr>
          <w:sz w:val="16"/>
          <w:szCs w:val="16"/>
        </w:rPr>
      </w:pPr>
    </w:p>
    <w:p w:rsidR="001A059E" w:rsidRDefault="001A059E" w:rsidP="001A059E">
      <w:r>
        <w:rPr>
          <w:sz w:val="22"/>
          <w:szCs w:val="22"/>
        </w:rPr>
        <w:t>Лист надсилати на електронну адресу    _________________________________</w:t>
      </w:r>
      <w:r>
        <w:rPr>
          <w:sz w:val="22"/>
          <w:szCs w:val="22"/>
          <w:u w:val="single"/>
        </w:rPr>
        <w:t xml:space="preserve">                                         </w:t>
      </w:r>
    </w:p>
    <w:p w:rsidR="001A059E" w:rsidRDefault="001A059E" w:rsidP="001A059E">
      <w:pPr>
        <w:jc w:val="both"/>
      </w:pPr>
    </w:p>
    <w:p w:rsidR="001A059E" w:rsidRDefault="001A059E" w:rsidP="001A059E">
      <w:pPr>
        <w:jc w:val="both"/>
      </w:pPr>
      <w:r>
        <w:t>Текст колективного договору (змін і доповнень до колективного договору) просимо оприлюднити відповідно до п. 7 Порядку повідомної реєстрації галузевих (міжгалузевих) і територіальних угод, колективних договорів, затверджених постановою Кабінету Міністрів України від 21 серпня 2019 р. № 768.</w:t>
      </w:r>
    </w:p>
    <w:p w:rsidR="001A059E" w:rsidRDefault="001A059E" w:rsidP="001A059E"/>
    <w:p w:rsidR="001A059E" w:rsidRDefault="001A059E" w:rsidP="001A059E"/>
    <w:p w:rsidR="001A059E" w:rsidRDefault="001A059E" w:rsidP="001A059E"/>
    <w:p w:rsidR="001A059E" w:rsidRDefault="001A059E" w:rsidP="001A059E">
      <w:r>
        <w:t>__________________________________                  __________        ______________________</w:t>
      </w:r>
    </w:p>
    <w:p w:rsidR="001A059E" w:rsidRDefault="001A059E" w:rsidP="001A059E">
      <w:r>
        <w:t xml:space="preserve">посада керівника суб’єкта                                            (підпис)            </w:t>
      </w:r>
      <w:r>
        <w:rPr>
          <w:sz w:val="22"/>
          <w:szCs w:val="22"/>
        </w:rPr>
        <w:t>(прізвище, ім’я, по батькові)</w:t>
      </w:r>
    </w:p>
    <w:p w:rsidR="001A059E" w:rsidRDefault="001A059E" w:rsidP="001A059E">
      <w:r>
        <w:t xml:space="preserve">сторони колективного                                                 </w:t>
      </w:r>
    </w:p>
    <w:p w:rsidR="001A059E" w:rsidRDefault="001A059E" w:rsidP="001A059E">
      <w:pPr>
        <w:rPr>
          <w:sz w:val="22"/>
          <w:szCs w:val="22"/>
        </w:rPr>
      </w:pPr>
      <w:r>
        <w:t>договору, що подав його на реєстрацію</w:t>
      </w:r>
    </w:p>
    <w:p w:rsidR="001A059E" w:rsidRDefault="001A059E" w:rsidP="001A059E">
      <w:pPr>
        <w:rPr>
          <w:sz w:val="22"/>
          <w:szCs w:val="22"/>
        </w:rPr>
      </w:pPr>
    </w:p>
    <w:p w:rsidR="001A059E" w:rsidRDefault="001A059E" w:rsidP="001A059E">
      <w:r>
        <w:rPr>
          <w:sz w:val="22"/>
          <w:szCs w:val="22"/>
        </w:rPr>
        <w:t xml:space="preserve">_________________________                                         </w:t>
      </w:r>
    </w:p>
    <w:p w:rsidR="001A059E" w:rsidRDefault="001A059E" w:rsidP="001A059E">
      <w:r>
        <w:t>контактний телефон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6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lang w:val="uk-UA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lang w:val="uk-UA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uk-UA"/>
      </w:rPr>
    </w:lvl>
  </w:abstractNum>
  <w:abstractNum w:abstractNumId="4" w15:restartNumberingAfterBreak="0">
    <w:nsid w:val="00000006"/>
    <w:multiLevelType w:val="singleLevel"/>
    <w:tmpl w:val="00000006"/>
    <w:name w:val="WW8Num3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uk-UA"/>
      </w:rPr>
    </w:lvl>
  </w:abstractNum>
  <w:num w:numId="1" w16cid:durableId="1274557980">
    <w:abstractNumId w:val="0"/>
  </w:num>
  <w:num w:numId="2" w16cid:durableId="100228166">
    <w:abstractNumId w:val="1"/>
  </w:num>
  <w:num w:numId="3" w16cid:durableId="923148164">
    <w:abstractNumId w:val="2"/>
  </w:num>
  <w:num w:numId="4" w16cid:durableId="1198665216">
    <w:abstractNumId w:val="3"/>
  </w:num>
  <w:num w:numId="5" w16cid:durableId="76757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9E"/>
    <w:rsid w:val="001A059E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5344-9FD4-4CD5-9346-9158A3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5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1998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2023-03-30T07:01:00Z</dcterms:created>
  <dcterms:modified xsi:type="dcterms:W3CDTF">2023-03-30T07:01:00Z</dcterms:modified>
</cp:coreProperties>
</file>